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B890" w14:textId="08581E01" w:rsidR="00F01CE2" w:rsidRPr="00C646F3" w:rsidRDefault="005F011C" w:rsidP="00726885">
      <w:pPr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C646F3">
        <w:rPr>
          <w:rFonts w:asciiTheme="minorEastAsia" w:eastAsiaTheme="minorEastAsia" w:hAnsiTheme="minorEastAsia" w:hint="eastAsia"/>
          <w:color w:val="FF8D0D"/>
          <w:sz w:val="28"/>
          <w:szCs w:val="28"/>
        </w:rPr>
        <w:t xml:space="preserve">　</w:t>
      </w:r>
      <w:r w:rsidR="00726885" w:rsidRPr="00C646F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参加ご希望の方</w:t>
      </w:r>
      <w:r w:rsidR="00F01CE2" w:rsidRPr="00C646F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は、この用紙にご記入の上</w:t>
      </w:r>
      <w:r w:rsidR="00D930D8" w:rsidRPr="00C646F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、</w:t>
      </w:r>
      <w:r w:rsidR="00D930D8" w:rsidRPr="00C646F3"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>11</w:t>
      </w:r>
      <w:r w:rsidR="00D930D8" w:rsidRPr="00C646F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月</w:t>
      </w:r>
      <w:r w:rsidR="00D930D8" w:rsidRPr="00C646F3"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>7</w:t>
      </w:r>
      <w:r w:rsidR="00D930D8" w:rsidRPr="00C646F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日までに</w:t>
      </w:r>
      <w:r w:rsidR="00F01CE2" w:rsidRPr="00C646F3"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  <w:t>FAX</w:t>
      </w:r>
      <w:r w:rsidR="00F01CE2" w:rsidRPr="00C646F3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>でお申込みください。</w:t>
      </w:r>
    </w:p>
    <w:p w14:paraId="799422B4" w14:textId="7408950D" w:rsidR="00726885" w:rsidRDefault="00726885" w:rsidP="00726885">
      <w:pPr>
        <w:rPr>
          <w:rFonts w:ascii="ＤＦＰ太丸ゴシック体" w:eastAsia="ＤＦＰ太丸ゴシック体"/>
          <w:sz w:val="52"/>
          <w:szCs w:val="52"/>
          <w:shd w:val="pct15" w:color="auto" w:fill="FFFFFF"/>
        </w:rPr>
      </w:pPr>
      <w:r>
        <w:rPr>
          <w:rFonts w:ascii="ＤＦＰ太丸ゴシック体" w:eastAsia="ＤＦＰ太丸ゴシック体" w:hint="eastAsia"/>
          <w:sz w:val="52"/>
          <w:szCs w:val="52"/>
        </w:rPr>
        <w:t xml:space="preserve">　　</w:t>
      </w:r>
      <w:r w:rsidR="00D930D8">
        <w:rPr>
          <w:rFonts w:ascii="ＤＦＰ太丸ゴシック体" w:eastAsia="ＤＦＰ太丸ゴシック体" w:hint="eastAsia"/>
          <w:sz w:val="52"/>
          <w:szCs w:val="52"/>
        </w:rPr>
        <w:t xml:space="preserve"> </w:t>
      </w:r>
      <w:r w:rsidRPr="00726885">
        <w:rPr>
          <w:rFonts w:ascii="ＤＦＰ太丸ゴシック体" w:eastAsia="ＤＦＰ太丸ゴシック体" w:hint="eastAsia"/>
          <w:sz w:val="52"/>
          <w:szCs w:val="52"/>
        </w:rPr>
        <w:t>参加申し込み用紙</w:t>
      </w:r>
      <w:r>
        <w:rPr>
          <w:rFonts w:ascii="ＤＦＰ太丸ゴシック体" w:eastAsia="ＤＦＰ太丸ゴシック体" w:hint="eastAsia"/>
          <w:sz w:val="52"/>
          <w:szCs w:val="52"/>
        </w:rPr>
        <w:t xml:space="preserve">　</w:t>
      </w:r>
      <w:r w:rsidRPr="00D930D8">
        <w:rPr>
          <w:rFonts w:ascii="ＤＦＰ太丸ゴシック体" w:eastAsia="ＤＦＰ太丸ゴシック体"/>
          <w:sz w:val="52"/>
          <w:szCs w:val="52"/>
          <w:shd w:val="pct15" w:color="auto" w:fill="FFFFFF"/>
        </w:rPr>
        <w:t>&lt;</w:t>
      </w:r>
      <w:r w:rsidRPr="00D930D8">
        <w:rPr>
          <w:rFonts w:ascii="ＤＦＰ太丸ゴシック体" w:eastAsia="ＤＦＰ太丸ゴシック体" w:hint="eastAsia"/>
          <w:sz w:val="52"/>
          <w:szCs w:val="52"/>
          <w:shd w:val="pct15" w:color="auto" w:fill="FFFFFF"/>
        </w:rPr>
        <w:t>一般</w:t>
      </w:r>
      <w:r w:rsidRPr="00D930D8">
        <w:rPr>
          <w:rFonts w:ascii="ＤＦＰ太丸ゴシック体" w:eastAsia="ＤＦＰ太丸ゴシック体"/>
          <w:sz w:val="52"/>
          <w:szCs w:val="52"/>
          <w:shd w:val="pct15" w:color="auto" w:fill="FFFFFF"/>
        </w:rPr>
        <w:t>&gt;</w:t>
      </w:r>
    </w:p>
    <w:p w14:paraId="516D3BDC" w14:textId="3B8A2F08" w:rsidR="00D930D8" w:rsidRPr="00D930D8" w:rsidRDefault="00D930D8" w:rsidP="00726885">
      <w:pPr>
        <w:rPr>
          <w:rFonts w:ascii="HGP創英角ｺﾞｼｯｸUB" w:eastAsia="HGP創英角ｺﾞｼｯｸUB" w:hAnsi="HGP創英角ｺﾞｼｯｸUB"/>
          <w:sz w:val="52"/>
          <w:szCs w:val="52"/>
          <w:shd w:val="pct15" w:color="auto" w:fill="FFFFFF"/>
        </w:rPr>
      </w:pPr>
      <w:r>
        <w:rPr>
          <w:rFonts w:ascii="ＤＦＰ太丸ゴシック体" w:eastAsia="ＤＦＰ太丸ゴシック体"/>
          <w:sz w:val="28"/>
          <w:szCs w:val="28"/>
        </w:rPr>
        <w:t xml:space="preserve">     </w:t>
      </w:r>
      <w:r w:rsidRPr="00D930D8">
        <w:rPr>
          <w:rFonts w:ascii="HGP創英角ｺﾞｼｯｸUB" w:eastAsia="HGP創英角ｺﾞｼｯｸUB" w:hAnsi="HGP創英角ｺﾞｼｯｸUB"/>
          <w:sz w:val="28"/>
          <w:szCs w:val="28"/>
        </w:rPr>
        <w:t>2016.11.12</w:t>
      </w:r>
      <w:r w:rsidRPr="00D930D8">
        <w:rPr>
          <w:rFonts w:ascii="HGP創英角ｺﾞｼｯｸUB" w:eastAsia="HGP創英角ｺﾞｼｯｸUB" w:hAnsi="HGP創英角ｺﾞｼｯｸUB" w:hint="eastAsia"/>
          <w:sz w:val="28"/>
          <w:szCs w:val="28"/>
        </w:rPr>
        <w:t>きのくに子どもの村学園</w:t>
      </w:r>
      <w:r w:rsidRPr="00D930D8">
        <w:rPr>
          <w:rFonts w:ascii="HGP創英角ｺﾞｼｯｸUB" w:eastAsia="HGP創英角ｺﾞｼｯｸUB" w:hAnsi="HGP創英角ｺﾞｼｯｸUB"/>
          <w:sz w:val="28"/>
          <w:szCs w:val="28"/>
        </w:rPr>
        <w:t>25</w:t>
      </w:r>
      <w:r w:rsidRPr="00D930D8">
        <w:rPr>
          <w:rFonts w:ascii="HGP創英角ｺﾞｼｯｸUB" w:eastAsia="HGP創英角ｺﾞｼｯｸUB" w:hAnsi="HGP創英角ｺﾞｼｯｸUB" w:hint="eastAsia"/>
          <w:sz w:val="28"/>
          <w:szCs w:val="28"/>
        </w:rPr>
        <w:t>周年教育シンポジウム</w:t>
      </w:r>
    </w:p>
    <w:p w14:paraId="160F1F6C" w14:textId="447CD671" w:rsidR="0013651C" w:rsidRDefault="00726885" w:rsidP="00726885">
      <w:pPr>
        <w:rPr>
          <w:rFonts w:ascii="ＤＦＰ太丸ゴシック体" w:eastAsia="ＤＦＰ太丸ゴシック体"/>
          <w:sz w:val="52"/>
          <w:szCs w:val="52"/>
        </w:rPr>
      </w:pPr>
      <w:r>
        <w:rPr>
          <w:rFonts w:ascii="ＤＦＰ太丸ゴシック体" w:eastAsia="ＤＦＰ太丸ゴシック体"/>
          <w:sz w:val="52"/>
          <w:szCs w:val="52"/>
        </w:rPr>
        <w:t xml:space="preserve">  </w:t>
      </w:r>
      <w:r>
        <w:rPr>
          <w:rFonts w:ascii="ＤＦＰ太丸ゴシック体" w:eastAsia="ＤＦＰ太丸ゴシック体" w:hint="eastAsia"/>
          <w:sz w:val="52"/>
          <w:szCs w:val="52"/>
        </w:rPr>
        <w:t xml:space="preserve">　</w:t>
      </w:r>
      <w:r w:rsidR="00D930D8">
        <w:rPr>
          <w:rFonts w:ascii="ＤＦＰ太丸ゴシック体" w:eastAsia="ＤＦＰ太丸ゴシック体"/>
          <w:sz w:val="52"/>
          <w:szCs w:val="52"/>
        </w:rPr>
        <w:t xml:space="preserve"> </w:t>
      </w:r>
      <w:r w:rsidR="005F011C">
        <w:rPr>
          <w:rFonts w:ascii="ＤＦＰ太丸ゴシック体" w:eastAsia="ＤＦＰ太丸ゴシック体"/>
          <w:sz w:val="52"/>
          <w:szCs w:val="52"/>
        </w:rPr>
        <w:t>Fax</w:t>
      </w:r>
      <w:r w:rsidR="00D930D8">
        <w:rPr>
          <w:rFonts w:ascii="ＤＦＰ太丸ゴシック体" w:eastAsia="ＤＦＰ太丸ゴシック体"/>
          <w:sz w:val="52"/>
          <w:szCs w:val="52"/>
        </w:rPr>
        <w:t xml:space="preserve"> </w:t>
      </w:r>
      <w:r w:rsidR="00D930D8">
        <w:rPr>
          <w:rFonts w:ascii="ＤＦＰ太丸ゴシック体" w:eastAsia="ＤＦＰ太丸ゴシック体" w:hint="eastAsia"/>
          <w:sz w:val="52"/>
          <w:szCs w:val="52"/>
        </w:rPr>
        <w:t>:</w:t>
      </w:r>
      <w:r>
        <w:rPr>
          <w:rFonts w:ascii="ＤＦＰ太丸ゴシック体" w:eastAsia="ＤＦＰ太丸ゴシック体" w:hint="eastAsia"/>
          <w:sz w:val="52"/>
          <w:szCs w:val="52"/>
        </w:rPr>
        <w:t xml:space="preserve">　</w:t>
      </w:r>
      <w:r>
        <w:rPr>
          <w:rFonts w:ascii="ＤＦＰ太丸ゴシック体" w:eastAsia="ＤＦＰ太丸ゴシック体"/>
          <w:sz w:val="52"/>
          <w:szCs w:val="52"/>
        </w:rPr>
        <w:t>0736-33-3043</w:t>
      </w:r>
    </w:p>
    <w:p w14:paraId="043B8C24" w14:textId="77777777" w:rsidR="0013651C" w:rsidRPr="0013651C" w:rsidRDefault="0013651C" w:rsidP="00726885">
      <w:pPr>
        <w:rPr>
          <w:rFonts w:ascii="ＤＦＰ太丸ゴシック体" w:eastAsia="ＤＦＰ太丸ゴシック体"/>
          <w:sz w:val="24"/>
          <w:szCs w:val="24"/>
        </w:rPr>
      </w:pPr>
    </w:p>
    <w:p w14:paraId="6D518F71" w14:textId="06B0EE8B" w:rsidR="006E78C5" w:rsidRPr="0013651C" w:rsidRDefault="005F011C" w:rsidP="0072688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E78C5"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3651C"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>ご</w:t>
      </w:r>
      <w:r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氏名　　　　　　　　　　　　　　　　</w:t>
      </w:r>
    </w:p>
    <w:p w14:paraId="700C9480" w14:textId="77777777" w:rsidR="0013651C" w:rsidRDefault="006E78C5" w:rsidP="00726885">
      <w:pPr>
        <w:rPr>
          <w:rFonts w:asciiTheme="majorEastAsia" w:eastAsiaTheme="majorEastAsia" w:hAnsiTheme="majorEastAsia"/>
          <w:sz w:val="28"/>
          <w:szCs w:val="28"/>
        </w:rPr>
      </w:pPr>
      <w:r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</w:p>
    <w:p w14:paraId="5B071D21" w14:textId="4CBBFB6C" w:rsidR="006E78C5" w:rsidRPr="0013651C" w:rsidRDefault="0013651C" w:rsidP="0072688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>ご</w:t>
      </w:r>
      <w:r w:rsidR="005F011C"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住所　　　　　　　　　　　　　　　　　　</w:t>
      </w:r>
    </w:p>
    <w:p w14:paraId="27F0404E" w14:textId="77777777" w:rsidR="0013651C" w:rsidRDefault="005F011C" w:rsidP="00726885">
      <w:pPr>
        <w:rPr>
          <w:rFonts w:asciiTheme="majorEastAsia" w:eastAsiaTheme="majorEastAsia" w:hAnsiTheme="majorEastAsia"/>
          <w:sz w:val="28"/>
          <w:szCs w:val="28"/>
        </w:rPr>
      </w:pPr>
      <w:r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E78C5"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3D2D2719" w14:textId="62A94F86" w:rsidR="005F011C" w:rsidRPr="0013651C" w:rsidRDefault="0013651C" w:rsidP="00726885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>ご</w:t>
      </w:r>
      <w:r w:rsidR="005F011C"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連絡先　　　　</w:t>
      </w:r>
      <w:r w:rsidR="005F011C" w:rsidRPr="0013651C">
        <w:rPr>
          <w:rFonts w:asciiTheme="majorEastAsia" w:eastAsiaTheme="majorEastAsia" w:hAnsiTheme="majorEastAsia"/>
          <w:sz w:val="28"/>
          <w:szCs w:val="28"/>
          <w:u w:val="single"/>
        </w:rPr>
        <w:t>-</w:t>
      </w:r>
      <w:r w:rsidR="005F011C"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</w:t>
      </w:r>
      <w:r w:rsidR="005F011C" w:rsidRPr="0013651C">
        <w:rPr>
          <w:rFonts w:asciiTheme="majorEastAsia" w:eastAsiaTheme="majorEastAsia" w:hAnsiTheme="majorEastAsia"/>
          <w:sz w:val="28"/>
          <w:szCs w:val="28"/>
          <w:u w:val="single"/>
        </w:rPr>
        <w:t>-</w:t>
      </w:r>
      <w:r w:rsidR="005F011C" w:rsidRPr="0013651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5F011C" w:rsidRPr="0013651C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</w:t>
      </w:r>
    </w:p>
    <w:p w14:paraId="44618B4E" w14:textId="77777777" w:rsidR="005F011C" w:rsidRPr="0013651C" w:rsidRDefault="005F011C" w:rsidP="00726885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14:paraId="58932FAE" w14:textId="7B7BE172" w:rsidR="005F011C" w:rsidRPr="0013651C" w:rsidRDefault="005F011C" w:rsidP="00726885">
      <w:pPr>
        <w:rPr>
          <w:rFonts w:asciiTheme="majorEastAsia" w:eastAsiaTheme="majorEastAsia" w:hAnsiTheme="majorEastAsia"/>
          <w:sz w:val="28"/>
          <w:szCs w:val="28"/>
        </w:rPr>
      </w:pPr>
      <w:r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　参加人数</w:t>
      </w:r>
      <w:r w:rsidRPr="0013651C">
        <w:rPr>
          <w:rFonts w:asciiTheme="majorEastAsia" w:eastAsiaTheme="majorEastAsia" w:hAnsiTheme="majorEastAsia"/>
          <w:sz w:val="28"/>
          <w:szCs w:val="28"/>
        </w:rPr>
        <w:t>(         )</w:t>
      </w:r>
      <w:r w:rsidRPr="0013651C">
        <w:rPr>
          <w:rFonts w:asciiTheme="majorEastAsia" w:eastAsiaTheme="majorEastAsia" w:hAnsiTheme="majorEastAsia" w:hint="eastAsia"/>
          <w:sz w:val="28"/>
          <w:szCs w:val="28"/>
        </w:rPr>
        <w:t>人</w:t>
      </w:r>
    </w:p>
    <w:p w14:paraId="6A29AF3A" w14:textId="6442513F" w:rsidR="005F011C" w:rsidRPr="0013651C" w:rsidRDefault="005F011C" w:rsidP="00726885">
      <w:pPr>
        <w:rPr>
          <w:rFonts w:asciiTheme="majorEastAsia" w:eastAsiaTheme="majorEastAsia" w:hAnsiTheme="majorEastAsia"/>
          <w:sz w:val="28"/>
          <w:szCs w:val="28"/>
        </w:rPr>
      </w:pPr>
      <w:r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　送迎バス利用　　行き</w:t>
      </w:r>
      <w:r w:rsidRPr="0013651C">
        <w:rPr>
          <w:rFonts w:asciiTheme="majorEastAsia" w:eastAsiaTheme="majorEastAsia" w:hAnsiTheme="majorEastAsia"/>
          <w:sz w:val="28"/>
          <w:szCs w:val="28"/>
        </w:rPr>
        <w:t>(</w:t>
      </w:r>
      <w:r w:rsidR="006E78C5" w:rsidRPr="0013651C">
        <w:rPr>
          <w:rFonts w:asciiTheme="majorEastAsia" w:eastAsiaTheme="majorEastAsia" w:hAnsiTheme="majorEastAsia"/>
          <w:sz w:val="28"/>
          <w:szCs w:val="28"/>
        </w:rPr>
        <w:t xml:space="preserve">        </w:t>
      </w:r>
      <w:r w:rsidRPr="0013651C">
        <w:rPr>
          <w:rFonts w:asciiTheme="majorEastAsia" w:eastAsiaTheme="majorEastAsia" w:hAnsiTheme="majorEastAsia"/>
          <w:sz w:val="28"/>
          <w:szCs w:val="28"/>
        </w:rPr>
        <w:t>)</w:t>
      </w:r>
      <w:r w:rsidR="006E78C5" w:rsidRPr="0013651C">
        <w:rPr>
          <w:rFonts w:asciiTheme="majorEastAsia" w:eastAsiaTheme="majorEastAsia" w:hAnsiTheme="majorEastAsia" w:hint="eastAsia"/>
          <w:sz w:val="28"/>
          <w:szCs w:val="28"/>
        </w:rPr>
        <w:t>人</w:t>
      </w:r>
    </w:p>
    <w:p w14:paraId="3182EC53" w14:textId="145CBA19" w:rsidR="0013651C" w:rsidRPr="0013651C" w:rsidRDefault="006E78C5" w:rsidP="005F011C">
      <w:pPr>
        <w:rPr>
          <w:rFonts w:asciiTheme="majorEastAsia" w:eastAsiaTheme="majorEastAsia" w:hAnsiTheme="majorEastAsia"/>
          <w:sz w:val="28"/>
          <w:szCs w:val="28"/>
        </w:rPr>
      </w:pPr>
      <w:r w:rsidRPr="0013651C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帰り</w:t>
      </w:r>
      <w:r w:rsidRPr="0013651C">
        <w:rPr>
          <w:rFonts w:asciiTheme="majorEastAsia" w:eastAsiaTheme="majorEastAsia" w:hAnsiTheme="majorEastAsia"/>
          <w:sz w:val="28"/>
          <w:szCs w:val="28"/>
        </w:rPr>
        <w:t>(        )</w:t>
      </w:r>
      <w:r w:rsidRPr="0013651C">
        <w:rPr>
          <w:rFonts w:asciiTheme="majorEastAsia" w:eastAsiaTheme="majorEastAsia" w:hAnsiTheme="majorEastAsia" w:hint="eastAsia"/>
          <w:sz w:val="28"/>
          <w:szCs w:val="28"/>
        </w:rPr>
        <w:t>人</w:t>
      </w:r>
    </w:p>
    <w:p w14:paraId="22227A1A" w14:textId="77777777" w:rsidR="00512447" w:rsidRPr="00512447" w:rsidRDefault="00512447" w:rsidP="005F011C">
      <w:pPr>
        <w:rPr>
          <w:rFonts w:asciiTheme="minorEastAsia" w:eastAsiaTheme="minorEastAsia" w:hAnsiTheme="minorEastAsia"/>
          <w:color w:val="FF6600"/>
          <w:sz w:val="20"/>
          <w:szCs w:val="20"/>
          <w:u w:val="single"/>
        </w:rPr>
      </w:pPr>
    </w:p>
    <w:p w14:paraId="21481BD5" w14:textId="0F47CF07" w:rsidR="00512447" w:rsidRPr="00512447" w:rsidRDefault="00C646F3" w:rsidP="005F011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color w:val="FF6600"/>
          <w:sz w:val="28"/>
          <w:szCs w:val="28"/>
        </w:rPr>
        <w:t xml:space="preserve">   </w:t>
      </w:r>
      <w:bookmarkStart w:id="0" w:name="_GoBack"/>
      <w:bookmarkEnd w:id="0"/>
      <w:r w:rsidR="00512447" w:rsidRPr="00512447">
        <w:rPr>
          <w:rFonts w:asciiTheme="minorEastAsia" w:eastAsiaTheme="minorEastAsia" w:hAnsiTheme="minorEastAsia" w:hint="eastAsia"/>
          <w:sz w:val="22"/>
        </w:rPr>
        <w:t>取得した個人情報は、本シンポジウム以外で使用することはありません。</w:t>
      </w:r>
    </w:p>
    <w:p w14:paraId="62D1302F" w14:textId="77777777" w:rsidR="00512447" w:rsidRPr="00512447" w:rsidRDefault="00512447" w:rsidP="005F011C">
      <w:pPr>
        <w:rPr>
          <w:rFonts w:asciiTheme="minorEastAsia" w:eastAsiaTheme="minorEastAsia" w:hAnsiTheme="minorEastAsia"/>
          <w:color w:val="FF6600"/>
          <w:sz w:val="20"/>
          <w:szCs w:val="20"/>
          <w:u w:val="single"/>
        </w:rPr>
      </w:pPr>
    </w:p>
    <w:p w14:paraId="3783C3D0" w14:textId="1C6B69B3" w:rsidR="005F011C" w:rsidRPr="00C646F3" w:rsidRDefault="005F011C" w:rsidP="005F011C">
      <w:pPr>
        <w:rPr>
          <w:rFonts w:asciiTheme="minorEastAsia" w:eastAsiaTheme="minorEastAsia" w:hAnsiTheme="minorEastAsia"/>
          <w:color w:val="FF6600"/>
          <w:sz w:val="28"/>
          <w:szCs w:val="28"/>
          <w:u w:val="single"/>
        </w:rPr>
      </w:pPr>
      <w:r w:rsidRPr="00C646F3">
        <w:rPr>
          <w:rFonts w:asciiTheme="minorEastAsia" w:eastAsiaTheme="minorEastAsia" w:hAnsiTheme="minorEastAsia" w:hint="eastAsia"/>
          <w:color w:val="FF6600"/>
          <w:sz w:val="28"/>
          <w:szCs w:val="28"/>
          <w:u w:val="single"/>
        </w:rPr>
        <w:t>※会場の都合で、定員になり次第</w:t>
      </w:r>
      <w:r w:rsidR="006E78C5" w:rsidRPr="00C646F3">
        <w:rPr>
          <w:rFonts w:asciiTheme="minorEastAsia" w:eastAsiaTheme="minorEastAsia" w:hAnsiTheme="minorEastAsia" w:hint="eastAsia"/>
          <w:color w:val="FF6600"/>
          <w:sz w:val="28"/>
          <w:szCs w:val="28"/>
          <w:u w:val="single"/>
        </w:rPr>
        <w:t>締め切らせ</w:t>
      </w:r>
      <w:r w:rsidRPr="00C646F3">
        <w:rPr>
          <w:rFonts w:asciiTheme="minorEastAsia" w:eastAsiaTheme="minorEastAsia" w:hAnsiTheme="minorEastAsia" w:hint="eastAsia"/>
          <w:color w:val="FF6600"/>
          <w:sz w:val="28"/>
          <w:szCs w:val="28"/>
          <w:u w:val="single"/>
        </w:rPr>
        <w:t>て頂くことがあります。ご了承ください。</w:t>
      </w:r>
    </w:p>
    <w:p w14:paraId="61353ECB" w14:textId="77777777" w:rsidR="00726885" w:rsidRPr="00726885" w:rsidRDefault="00726885" w:rsidP="00726885">
      <w:pPr>
        <w:rPr>
          <w:rFonts w:ascii="ＤＦＰ太丸ゴシック体" w:eastAsia="ＤＦＰ太丸ゴシック体"/>
          <w:sz w:val="52"/>
          <w:szCs w:val="52"/>
        </w:rPr>
      </w:pPr>
    </w:p>
    <w:sectPr w:rsidR="00726885" w:rsidRPr="00726885" w:rsidSect="00952142">
      <w:footerReference w:type="even" r:id="rId9"/>
      <w:footerReference w:type="default" r:id="rId10"/>
      <w:pgSz w:w="11900" w:h="16840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532C8" w14:textId="77777777" w:rsidR="005F011C" w:rsidRDefault="005F011C" w:rsidP="00B16FE1">
      <w:r>
        <w:separator/>
      </w:r>
    </w:p>
  </w:endnote>
  <w:endnote w:type="continuationSeparator" w:id="0">
    <w:p w14:paraId="3D3972BC" w14:textId="77777777" w:rsidR="005F011C" w:rsidRDefault="005F011C" w:rsidP="00B1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BF9C7" w14:textId="77777777" w:rsidR="005F011C" w:rsidRDefault="005F011C" w:rsidP="0095214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80647C3" w14:textId="77777777" w:rsidR="005F011C" w:rsidRDefault="005F011C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FC09" w14:textId="77777777" w:rsidR="005F011C" w:rsidRDefault="005F011C" w:rsidP="0095214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646F3">
      <w:rPr>
        <w:rStyle w:val="af1"/>
        <w:noProof/>
      </w:rPr>
      <w:t>2</w:t>
    </w:r>
    <w:r>
      <w:rPr>
        <w:rStyle w:val="af1"/>
      </w:rPr>
      <w:fldChar w:fldCharType="end"/>
    </w:r>
  </w:p>
  <w:p w14:paraId="0D362D7E" w14:textId="77777777" w:rsidR="005F011C" w:rsidRDefault="005F011C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AAED1" w14:textId="77777777" w:rsidR="005F011C" w:rsidRDefault="005F011C" w:rsidP="00B16FE1">
      <w:r>
        <w:separator/>
      </w:r>
    </w:p>
  </w:footnote>
  <w:footnote w:type="continuationSeparator" w:id="0">
    <w:p w14:paraId="307D9CA2" w14:textId="77777777" w:rsidR="005F011C" w:rsidRDefault="005F011C" w:rsidP="00B1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791026A"/>
    <w:multiLevelType w:val="hybridMultilevel"/>
    <w:tmpl w:val="654ED342"/>
    <w:lvl w:ilvl="0" w:tplc="02803DA6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>
    <w:nsid w:val="07E76061"/>
    <w:multiLevelType w:val="hybridMultilevel"/>
    <w:tmpl w:val="5358ACDE"/>
    <w:lvl w:ilvl="0" w:tplc="7D6AD476">
      <w:start w:val="1"/>
      <w:numFmt w:val="lowerLetter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16">
    <w:nsid w:val="114B0E06"/>
    <w:multiLevelType w:val="hybridMultilevel"/>
    <w:tmpl w:val="C226E096"/>
    <w:lvl w:ilvl="0" w:tplc="157C72E2">
      <w:start w:val="1"/>
      <w:numFmt w:val="lowerLetter"/>
      <w:lvlText w:val="%1.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7" w:tentative="1">
      <w:start w:val="1"/>
      <w:numFmt w:val="aiueoFullWidth"/>
      <w:lvlText w:val="(%5)"/>
      <w:lvlJc w:val="left"/>
      <w:pPr>
        <w:ind w:left="34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7" w:tentative="1">
      <w:start w:val="1"/>
      <w:numFmt w:val="aiueoFullWidth"/>
      <w:lvlText w:val="(%8)"/>
      <w:lvlJc w:val="left"/>
      <w:pPr>
        <w:ind w:left="49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80"/>
      </w:pPr>
    </w:lvl>
  </w:abstractNum>
  <w:abstractNum w:abstractNumId="17">
    <w:nsid w:val="1A916DFF"/>
    <w:multiLevelType w:val="hybridMultilevel"/>
    <w:tmpl w:val="E864CE9A"/>
    <w:lvl w:ilvl="0" w:tplc="6D967DF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1C896C95"/>
    <w:multiLevelType w:val="hybridMultilevel"/>
    <w:tmpl w:val="DF94D1C8"/>
    <w:lvl w:ilvl="0" w:tplc="CAB6558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9">
    <w:nsid w:val="1DDF3699"/>
    <w:multiLevelType w:val="hybridMultilevel"/>
    <w:tmpl w:val="8C1CA9DC"/>
    <w:lvl w:ilvl="0" w:tplc="BA549826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1E0C64AF"/>
    <w:multiLevelType w:val="hybridMultilevel"/>
    <w:tmpl w:val="E4BCC0DC"/>
    <w:lvl w:ilvl="0" w:tplc="F0B858CC">
      <w:start w:val="2016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22803046"/>
    <w:multiLevelType w:val="hybridMultilevel"/>
    <w:tmpl w:val="31167152"/>
    <w:lvl w:ilvl="0" w:tplc="BE2E754A">
      <w:numFmt w:val="bullet"/>
      <w:lvlText w:val="◇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2">
    <w:nsid w:val="27E94E26"/>
    <w:multiLevelType w:val="hybridMultilevel"/>
    <w:tmpl w:val="6E5C52D6"/>
    <w:lvl w:ilvl="0" w:tplc="512A4B34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C2834C6"/>
    <w:multiLevelType w:val="hybridMultilevel"/>
    <w:tmpl w:val="83CA446C"/>
    <w:lvl w:ilvl="0" w:tplc="813697A0">
      <w:start w:val="5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2CB65F4"/>
    <w:multiLevelType w:val="hybridMultilevel"/>
    <w:tmpl w:val="225EDCA0"/>
    <w:lvl w:ilvl="0" w:tplc="5FFE0AE4">
      <w:start w:val="2"/>
      <w:numFmt w:val="bullet"/>
      <w:lvlText w:val="・"/>
      <w:lvlJc w:val="left"/>
      <w:pPr>
        <w:ind w:left="360" w:hanging="360"/>
      </w:pPr>
      <w:rPr>
        <w:rFonts w:ascii="ヒラギノ角ゴ ProN W3" w:eastAsia="ヒラギノ角ゴ ProN W3" w:hAnsi="ヒラギノ角ゴ ProN W3" w:cs="ヒラギノ角ゴ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7E1037B"/>
    <w:multiLevelType w:val="hybridMultilevel"/>
    <w:tmpl w:val="9A7CEC52"/>
    <w:lvl w:ilvl="0" w:tplc="A53091B0">
      <w:start w:val="4"/>
      <w:numFmt w:val="bullet"/>
      <w:lvlText w:val="・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6">
    <w:nsid w:val="3A54561C"/>
    <w:multiLevelType w:val="hybridMultilevel"/>
    <w:tmpl w:val="2CB0CC12"/>
    <w:lvl w:ilvl="0" w:tplc="035C43E6">
      <w:start w:val="3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7">
    <w:nsid w:val="40DE4464"/>
    <w:multiLevelType w:val="hybridMultilevel"/>
    <w:tmpl w:val="E7B0E7A4"/>
    <w:lvl w:ilvl="0" w:tplc="4B9E6DC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455E6DF2"/>
    <w:multiLevelType w:val="hybridMultilevel"/>
    <w:tmpl w:val="133EA51A"/>
    <w:lvl w:ilvl="0" w:tplc="EC181D36">
      <w:start w:val="3"/>
      <w:numFmt w:val="bullet"/>
      <w:lvlText w:val="※"/>
      <w:lvlJc w:val="left"/>
      <w:pPr>
        <w:ind w:left="1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80"/>
      </w:pPr>
      <w:rPr>
        <w:rFonts w:ascii="Wingdings" w:hAnsi="Wingdings" w:hint="default"/>
      </w:rPr>
    </w:lvl>
  </w:abstractNum>
  <w:abstractNum w:abstractNumId="29">
    <w:nsid w:val="470A00F6"/>
    <w:multiLevelType w:val="hybridMultilevel"/>
    <w:tmpl w:val="D3C4AB6A"/>
    <w:lvl w:ilvl="0" w:tplc="D0C6EBC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0">
    <w:nsid w:val="49477C66"/>
    <w:multiLevelType w:val="hybridMultilevel"/>
    <w:tmpl w:val="F998C228"/>
    <w:lvl w:ilvl="0" w:tplc="22F204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954712B"/>
    <w:multiLevelType w:val="hybridMultilevel"/>
    <w:tmpl w:val="C45210FE"/>
    <w:lvl w:ilvl="0" w:tplc="77D48C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4C4E1B34"/>
    <w:multiLevelType w:val="hybridMultilevel"/>
    <w:tmpl w:val="2E04B092"/>
    <w:lvl w:ilvl="0" w:tplc="541E88E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3">
    <w:nsid w:val="52333E82"/>
    <w:multiLevelType w:val="hybridMultilevel"/>
    <w:tmpl w:val="D5ACE5DE"/>
    <w:lvl w:ilvl="0" w:tplc="D21E59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4">
    <w:nsid w:val="535E151E"/>
    <w:multiLevelType w:val="hybridMultilevel"/>
    <w:tmpl w:val="11962C4A"/>
    <w:lvl w:ilvl="0" w:tplc="5EFEC5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AAD6128"/>
    <w:multiLevelType w:val="hybridMultilevel"/>
    <w:tmpl w:val="80803D38"/>
    <w:lvl w:ilvl="0" w:tplc="4BBCC1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69777D7"/>
    <w:multiLevelType w:val="hybridMultilevel"/>
    <w:tmpl w:val="ED1E29AC"/>
    <w:lvl w:ilvl="0" w:tplc="93689DE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3BF42FB"/>
    <w:multiLevelType w:val="hybridMultilevel"/>
    <w:tmpl w:val="C944E144"/>
    <w:lvl w:ilvl="0" w:tplc="2670F7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B931972"/>
    <w:multiLevelType w:val="hybridMultilevel"/>
    <w:tmpl w:val="8492416C"/>
    <w:lvl w:ilvl="0" w:tplc="F828C49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29"/>
  </w:num>
  <w:num w:numId="5">
    <w:abstractNumId w:val="21"/>
  </w:num>
  <w:num w:numId="6">
    <w:abstractNumId w:val="14"/>
  </w:num>
  <w:num w:numId="7">
    <w:abstractNumId w:val="26"/>
  </w:num>
  <w:num w:numId="8">
    <w:abstractNumId w:val="28"/>
  </w:num>
  <w:num w:numId="9">
    <w:abstractNumId w:val="32"/>
  </w:num>
  <w:num w:numId="10">
    <w:abstractNumId w:val="15"/>
  </w:num>
  <w:num w:numId="11">
    <w:abstractNumId w:val="36"/>
  </w:num>
  <w:num w:numId="12">
    <w:abstractNumId w:val="37"/>
  </w:num>
  <w:num w:numId="13">
    <w:abstractNumId w:val="0"/>
  </w:num>
  <w:num w:numId="14">
    <w:abstractNumId w:val="1"/>
  </w:num>
  <w:num w:numId="15">
    <w:abstractNumId w:val="2"/>
  </w:num>
  <w:num w:numId="16">
    <w:abstractNumId w:val="19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22"/>
  </w:num>
  <w:num w:numId="29">
    <w:abstractNumId w:val="18"/>
  </w:num>
  <w:num w:numId="30">
    <w:abstractNumId w:val="38"/>
  </w:num>
  <w:num w:numId="31">
    <w:abstractNumId w:val="20"/>
  </w:num>
  <w:num w:numId="32">
    <w:abstractNumId w:val="23"/>
  </w:num>
  <w:num w:numId="33">
    <w:abstractNumId w:val="27"/>
  </w:num>
  <w:num w:numId="34">
    <w:abstractNumId w:val="24"/>
  </w:num>
  <w:num w:numId="35">
    <w:abstractNumId w:val="17"/>
  </w:num>
  <w:num w:numId="36">
    <w:abstractNumId w:val="34"/>
  </w:num>
  <w:num w:numId="37">
    <w:abstractNumId w:val="35"/>
  </w:num>
  <w:num w:numId="38">
    <w:abstractNumId w:val="3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164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99"/>
    <w:rsid w:val="000039A0"/>
    <w:rsid w:val="000041A4"/>
    <w:rsid w:val="00013E8B"/>
    <w:rsid w:val="00024C9A"/>
    <w:rsid w:val="0002520B"/>
    <w:rsid w:val="00027359"/>
    <w:rsid w:val="00056A38"/>
    <w:rsid w:val="00057E7E"/>
    <w:rsid w:val="00065C80"/>
    <w:rsid w:val="00070908"/>
    <w:rsid w:val="0007745D"/>
    <w:rsid w:val="00084EBF"/>
    <w:rsid w:val="0009627E"/>
    <w:rsid w:val="000A3746"/>
    <w:rsid w:val="000B4D62"/>
    <w:rsid w:val="000B757E"/>
    <w:rsid w:val="000C23E8"/>
    <w:rsid w:val="000D042D"/>
    <w:rsid w:val="000D6375"/>
    <w:rsid w:val="000E63C3"/>
    <w:rsid w:val="000F4411"/>
    <w:rsid w:val="001019DE"/>
    <w:rsid w:val="00102B21"/>
    <w:rsid w:val="001122A5"/>
    <w:rsid w:val="00112AB5"/>
    <w:rsid w:val="001175CB"/>
    <w:rsid w:val="00121F7B"/>
    <w:rsid w:val="00132E59"/>
    <w:rsid w:val="0013651C"/>
    <w:rsid w:val="00137E5A"/>
    <w:rsid w:val="00140C28"/>
    <w:rsid w:val="001624F8"/>
    <w:rsid w:val="00167D75"/>
    <w:rsid w:val="0019072D"/>
    <w:rsid w:val="001C41E7"/>
    <w:rsid w:val="001C5436"/>
    <w:rsid w:val="001D03BB"/>
    <w:rsid w:val="001D77A8"/>
    <w:rsid w:val="00212398"/>
    <w:rsid w:val="00214111"/>
    <w:rsid w:val="00224823"/>
    <w:rsid w:val="002264CA"/>
    <w:rsid w:val="00230E26"/>
    <w:rsid w:val="00231DA9"/>
    <w:rsid w:val="00234DC4"/>
    <w:rsid w:val="0024192F"/>
    <w:rsid w:val="00250E74"/>
    <w:rsid w:val="00252F63"/>
    <w:rsid w:val="002534DC"/>
    <w:rsid w:val="0025741C"/>
    <w:rsid w:val="0026774E"/>
    <w:rsid w:val="00275B88"/>
    <w:rsid w:val="0028081A"/>
    <w:rsid w:val="002851D4"/>
    <w:rsid w:val="0029114D"/>
    <w:rsid w:val="00293E6E"/>
    <w:rsid w:val="0029473D"/>
    <w:rsid w:val="002B3D5C"/>
    <w:rsid w:val="002B3DA4"/>
    <w:rsid w:val="002B5225"/>
    <w:rsid w:val="002B5C61"/>
    <w:rsid w:val="002C3782"/>
    <w:rsid w:val="002E377F"/>
    <w:rsid w:val="002E786B"/>
    <w:rsid w:val="00306B3B"/>
    <w:rsid w:val="0032333B"/>
    <w:rsid w:val="00324FF7"/>
    <w:rsid w:val="0033593A"/>
    <w:rsid w:val="00340CBF"/>
    <w:rsid w:val="003500A8"/>
    <w:rsid w:val="00351179"/>
    <w:rsid w:val="003633B2"/>
    <w:rsid w:val="003707EE"/>
    <w:rsid w:val="0037283A"/>
    <w:rsid w:val="00373027"/>
    <w:rsid w:val="003A1116"/>
    <w:rsid w:val="003C456D"/>
    <w:rsid w:val="003E7D2F"/>
    <w:rsid w:val="003F0252"/>
    <w:rsid w:val="003F2947"/>
    <w:rsid w:val="00416086"/>
    <w:rsid w:val="0043588B"/>
    <w:rsid w:val="004454F1"/>
    <w:rsid w:val="00445520"/>
    <w:rsid w:val="004468FE"/>
    <w:rsid w:val="00465FC7"/>
    <w:rsid w:val="0047219C"/>
    <w:rsid w:val="00472C2F"/>
    <w:rsid w:val="00491960"/>
    <w:rsid w:val="00492C17"/>
    <w:rsid w:val="004B22CE"/>
    <w:rsid w:val="004B4EA3"/>
    <w:rsid w:val="004C2510"/>
    <w:rsid w:val="004D4625"/>
    <w:rsid w:val="004F2C99"/>
    <w:rsid w:val="004F4A12"/>
    <w:rsid w:val="00501FC8"/>
    <w:rsid w:val="00510EC6"/>
    <w:rsid w:val="00512447"/>
    <w:rsid w:val="0053092B"/>
    <w:rsid w:val="0053481B"/>
    <w:rsid w:val="00537F70"/>
    <w:rsid w:val="00552BDA"/>
    <w:rsid w:val="005703B1"/>
    <w:rsid w:val="00580482"/>
    <w:rsid w:val="00593616"/>
    <w:rsid w:val="005936CA"/>
    <w:rsid w:val="005A3887"/>
    <w:rsid w:val="005B044D"/>
    <w:rsid w:val="005B1452"/>
    <w:rsid w:val="005B628B"/>
    <w:rsid w:val="005C6B27"/>
    <w:rsid w:val="005D6FD1"/>
    <w:rsid w:val="005D6FF7"/>
    <w:rsid w:val="005D733B"/>
    <w:rsid w:val="005E3BE9"/>
    <w:rsid w:val="005F011C"/>
    <w:rsid w:val="00601449"/>
    <w:rsid w:val="00607E13"/>
    <w:rsid w:val="00614970"/>
    <w:rsid w:val="006227CB"/>
    <w:rsid w:val="00623D06"/>
    <w:rsid w:val="00645EB1"/>
    <w:rsid w:val="006652F8"/>
    <w:rsid w:val="00677E1A"/>
    <w:rsid w:val="00692870"/>
    <w:rsid w:val="006A14B5"/>
    <w:rsid w:val="006A1C47"/>
    <w:rsid w:val="006A2A39"/>
    <w:rsid w:val="006A653B"/>
    <w:rsid w:val="006B5EE6"/>
    <w:rsid w:val="006C27E9"/>
    <w:rsid w:val="006D5927"/>
    <w:rsid w:val="006E19C8"/>
    <w:rsid w:val="006E78C5"/>
    <w:rsid w:val="006F7FB3"/>
    <w:rsid w:val="0070158E"/>
    <w:rsid w:val="00720052"/>
    <w:rsid w:val="00726885"/>
    <w:rsid w:val="0073083F"/>
    <w:rsid w:val="00734BEF"/>
    <w:rsid w:val="00737C50"/>
    <w:rsid w:val="0074092D"/>
    <w:rsid w:val="00740BA3"/>
    <w:rsid w:val="00746D17"/>
    <w:rsid w:val="00754CFC"/>
    <w:rsid w:val="00761B85"/>
    <w:rsid w:val="00770DE3"/>
    <w:rsid w:val="0077343A"/>
    <w:rsid w:val="00774321"/>
    <w:rsid w:val="00781FA2"/>
    <w:rsid w:val="00783FC1"/>
    <w:rsid w:val="00784344"/>
    <w:rsid w:val="00790C36"/>
    <w:rsid w:val="00792A2C"/>
    <w:rsid w:val="00795B29"/>
    <w:rsid w:val="00797D86"/>
    <w:rsid w:val="007A204F"/>
    <w:rsid w:val="007A6CCC"/>
    <w:rsid w:val="007A786A"/>
    <w:rsid w:val="007B2F6C"/>
    <w:rsid w:val="007C07BF"/>
    <w:rsid w:val="007C6A91"/>
    <w:rsid w:val="007C7129"/>
    <w:rsid w:val="007C7AB7"/>
    <w:rsid w:val="007D0CBB"/>
    <w:rsid w:val="007E1A45"/>
    <w:rsid w:val="007E66A5"/>
    <w:rsid w:val="007F0E50"/>
    <w:rsid w:val="0083615C"/>
    <w:rsid w:val="00842D97"/>
    <w:rsid w:val="00850467"/>
    <w:rsid w:val="00851FAE"/>
    <w:rsid w:val="00853DA0"/>
    <w:rsid w:val="008623DD"/>
    <w:rsid w:val="00862E26"/>
    <w:rsid w:val="00863076"/>
    <w:rsid w:val="0087186C"/>
    <w:rsid w:val="00890BC2"/>
    <w:rsid w:val="008A720E"/>
    <w:rsid w:val="008B5236"/>
    <w:rsid w:val="008E2701"/>
    <w:rsid w:val="008F14C1"/>
    <w:rsid w:val="008F1721"/>
    <w:rsid w:val="008F77E7"/>
    <w:rsid w:val="00911723"/>
    <w:rsid w:val="009149D0"/>
    <w:rsid w:val="00931E93"/>
    <w:rsid w:val="009325FE"/>
    <w:rsid w:val="0094494C"/>
    <w:rsid w:val="00952142"/>
    <w:rsid w:val="009531CD"/>
    <w:rsid w:val="00955A56"/>
    <w:rsid w:val="00963819"/>
    <w:rsid w:val="00963D3C"/>
    <w:rsid w:val="00964B46"/>
    <w:rsid w:val="00993924"/>
    <w:rsid w:val="009A05E1"/>
    <w:rsid w:val="009A6604"/>
    <w:rsid w:val="009B0E4F"/>
    <w:rsid w:val="009D1D2E"/>
    <w:rsid w:val="009D3D3A"/>
    <w:rsid w:val="009D7324"/>
    <w:rsid w:val="009E66B3"/>
    <w:rsid w:val="009E6F93"/>
    <w:rsid w:val="00A00A93"/>
    <w:rsid w:val="00A040B3"/>
    <w:rsid w:val="00A10532"/>
    <w:rsid w:val="00A36E98"/>
    <w:rsid w:val="00A43059"/>
    <w:rsid w:val="00A52315"/>
    <w:rsid w:val="00A56E8F"/>
    <w:rsid w:val="00A63CD9"/>
    <w:rsid w:val="00A64452"/>
    <w:rsid w:val="00A671A3"/>
    <w:rsid w:val="00A74A3A"/>
    <w:rsid w:val="00A8749B"/>
    <w:rsid w:val="00AA16B8"/>
    <w:rsid w:val="00AA4520"/>
    <w:rsid w:val="00AA5933"/>
    <w:rsid w:val="00AB582F"/>
    <w:rsid w:val="00AC2555"/>
    <w:rsid w:val="00AC2A82"/>
    <w:rsid w:val="00AD4236"/>
    <w:rsid w:val="00AF4F44"/>
    <w:rsid w:val="00B13079"/>
    <w:rsid w:val="00B16FE1"/>
    <w:rsid w:val="00B1709A"/>
    <w:rsid w:val="00B25382"/>
    <w:rsid w:val="00B2576C"/>
    <w:rsid w:val="00B263E5"/>
    <w:rsid w:val="00B30587"/>
    <w:rsid w:val="00B33445"/>
    <w:rsid w:val="00B42D2A"/>
    <w:rsid w:val="00B52958"/>
    <w:rsid w:val="00B60E89"/>
    <w:rsid w:val="00B60EB0"/>
    <w:rsid w:val="00B640CE"/>
    <w:rsid w:val="00B656A8"/>
    <w:rsid w:val="00B7321C"/>
    <w:rsid w:val="00B77B83"/>
    <w:rsid w:val="00B80627"/>
    <w:rsid w:val="00B816D2"/>
    <w:rsid w:val="00B9505C"/>
    <w:rsid w:val="00B96891"/>
    <w:rsid w:val="00BB1D72"/>
    <w:rsid w:val="00BB4465"/>
    <w:rsid w:val="00BB6321"/>
    <w:rsid w:val="00BD63EA"/>
    <w:rsid w:val="00BD7056"/>
    <w:rsid w:val="00BE19E9"/>
    <w:rsid w:val="00BE4CAE"/>
    <w:rsid w:val="00BE4E41"/>
    <w:rsid w:val="00BF29FC"/>
    <w:rsid w:val="00BF7ACE"/>
    <w:rsid w:val="00C02EE0"/>
    <w:rsid w:val="00C068B0"/>
    <w:rsid w:val="00C11468"/>
    <w:rsid w:val="00C12423"/>
    <w:rsid w:val="00C13D31"/>
    <w:rsid w:val="00C42FBD"/>
    <w:rsid w:val="00C646F3"/>
    <w:rsid w:val="00C705A4"/>
    <w:rsid w:val="00C7363E"/>
    <w:rsid w:val="00C75326"/>
    <w:rsid w:val="00C77A04"/>
    <w:rsid w:val="00C77E62"/>
    <w:rsid w:val="00C80B3F"/>
    <w:rsid w:val="00C81CB5"/>
    <w:rsid w:val="00C856DD"/>
    <w:rsid w:val="00C86BAD"/>
    <w:rsid w:val="00C86C03"/>
    <w:rsid w:val="00C92D99"/>
    <w:rsid w:val="00CA231D"/>
    <w:rsid w:val="00CB2101"/>
    <w:rsid w:val="00CC0C96"/>
    <w:rsid w:val="00CC251D"/>
    <w:rsid w:val="00CD28FD"/>
    <w:rsid w:val="00CE0F25"/>
    <w:rsid w:val="00CF7C44"/>
    <w:rsid w:val="00D0628B"/>
    <w:rsid w:val="00D149A9"/>
    <w:rsid w:val="00D23ED5"/>
    <w:rsid w:val="00D25DFC"/>
    <w:rsid w:val="00D30506"/>
    <w:rsid w:val="00D33FFB"/>
    <w:rsid w:val="00D3689D"/>
    <w:rsid w:val="00D55EF5"/>
    <w:rsid w:val="00D7227E"/>
    <w:rsid w:val="00D77479"/>
    <w:rsid w:val="00D82911"/>
    <w:rsid w:val="00D90894"/>
    <w:rsid w:val="00D930D8"/>
    <w:rsid w:val="00DA2801"/>
    <w:rsid w:val="00DC02D8"/>
    <w:rsid w:val="00DC47E4"/>
    <w:rsid w:val="00DD6947"/>
    <w:rsid w:val="00DE45BF"/>
    <w:rsid w:val="00DF4E38"/>
    <w:rsid w:val="00E07257"/>
    <w:rsid w:val="00E23413"/>
    <w:rsid w:val="00E248AF"/>
    <w:rsid w:val="00E2739E"/>
    <w:rsid w:val="00E3781B"/>
    <w:rsid w:val="00E4299E"/>
    <w:rsid w:val="00E50C22"/>
    <w:rsid w:val="00E63E1E"/>
    <w:rsid w:val="00E67605"/>
    <w:rsid w:val="00E71128"/>
    <w:rsid w:val="00E726E8"/>
    <w:rsid w:val="00E7556E"/>
    <w:rsid w:val="00E777BF"/>
    <w:rsid w:val="00E9068E"/>
    <w:rsid w:val="00EB23EA"/>
    <w:rsid w:val="00ED1BBB"/>
    <w:rsid w:val="00ED695C"/>
    <w:rsid w:val="00EE042C"/>
    <w:rsid w:val="00F01BF3"/>
    <w:rsid w:val="00F01CE2"/>
    <w:rsid w:val="00F1194A"/>
    <w:rsid w:val="00F35254"/>
    <w:rsid w:val="00F35932"/>
    <w:rsid w:val="00F46E09"/>
    <w:rsid w:val="00F557B7"/>
    <w:rsid w:val="00F6105D"/>
    <w:rsid w:val="00F63512"/>
    <w:rsid w:val="00F670BF"/>
    <w:rsid w:val="00F8246D"/>
    <w:rsid w:val="00F84A61"/>
    <w:rsid w:val="00F87B57"/>
    <w:rsid w:val="00F92136"/>
    <w:rsid w:val="00F95B91"/>
    <w:rsid w:val="00FA333E"/>
    <w:rsid w:val="00FA6812"/>
    <w:rsid w:val="00FA6C7B"/>
    <w:rsid w:val="00FB489C"/>
    <w:rsid w:val="00FC5A4E"/>
    <w:rsid w:val="00FD15E4"/>
    <w:rsid w:val="00FD1800"/>
    <w:rsid w:val="00FD49B9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077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F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CE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712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unhideWhenUsed/>
    <w:rsid w:val="00492C17"/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492C17"/>
    <w:rPr>
      <w:rFonts w:asciiTheme="minorEastAsia" w:hAnsiTheme="minorEastAsia"/>
    </w:rPr>
  </w:style>
  <w:style w:type="paragraph" w:styleId="a6">
    <w:name w:val="Salutation"/>
    <w:basedOn w:val="a"/>
    <w:next w:val="a"/>
    <w:link w:val="a7"/>
    <w:uiPriority w:val="99"/>
    <w:unhideWhenUsed/>
    <w:rsid w:val="00790C36"/>
    <w:rPr>
      <w:rFonts w:asciiTheme="majorEastAsia" w:eastAsiaTheme="majorEastAsia" w:hAnsiTheme="majorEastAsia" w:cstheme="minorBidi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790C36"/>
    <w:rPr>
      <w:rFonts w:asciiTheme="majorEastAsia" w:eastAsiaTheme="majorEastAsia" w:hAnsiTheme="majorEastAsia"/>
    </w:rPr>
  </w:style>
  <w:style w:type="paragraph" w:styleId="a8">
    <w:name w:val="Closing"/>
    <w:basedOn w:val="a"/>
    <w:link w:val="a9"/>
    <w:uiPriority w:val="99"/>
    <w:unhideWhenUsed/>
    <w:rsid w:val="00790C36"/>
    <w:pPr>
      <w:jc w:val="right"/>
    </w:pPr>
    <w:rPr>
      <w:rFonts w:asciiTheme="majorEastAsia" w:eastAsiaTheme="majorEastAsia" w:hAnsiTheme="majorEastAsia" w:cstheme="minorBidi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90C36"/>
    <w:rPr>
      <w:rFonts w:asciiTheme="majorEastAsia" w:eastAsiaTheme="majorEastAsia" w:hAnsiTheme="majorEastAsia"/>
    </w:rPr>
  </w:style>
  <w:style w:type="paragraph" w:styleId="aa">
    <w:name w:val="Note Heading"/>
    <w:basedOn w:val="a"/>
    <w:next w:val="a"/>
    <w:link w:val="ab"/>
    <w:uiPriority w:val="99"/>
    <w:unhideWhenUsed/>
    <w:rsid w:val="00C92D99"/>
    <w:pPr>
      <w:jc w:val="center"/>
    </w:pPr>
    <w:rPr>
      <w:rFonts w:asciiTheme="majorEastAsia" w:eastAsiaTheme="majorEastAsia" w:hAnsiTheme="majorEastAsia" w:cstheme="minorBidi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2D99"/>
    <w:rPr>
      <w:rFonts w:asciiTheme="majorEastAsia" w:eastAsiaTheme="majorEastAsia" w:hAnsiTheme="majorEastAsia"/>
    </w:rPr>
  </w:style>
  <w:style w:type="character" w:styleId="ac">
    <w:name w:val="Hyperlink"/>
    <w:basedOn w:val="a0"/>
    <w:uiPriority w:val="99"/>
    <w:unhideWhenUsed/>
    <w:rsid w:val="00B263E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6FE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6FE1"/>
    <w:rPr>
      <w:rFonts w:ascii="ヒラギノ角ゴ ProN W3" w:eastAsia="ヒラギノ角ゴ ProN W3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B16F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フッター (文字)"/>
    <w:basedOn w:val="a0"/>
    <w:link w:val="af"/>
    <w:uiPriority w:val="99"/>
    <w:rsid w:val="00B16FE1"/>
  </w:style>
  <w:style w:type="character" w:styleId="af1">
    <w:name w:val="page number"/>
    <w:basedOn w:val="a0"/>
    <w:uiPriority w:val="99"/>
    <w:semiHidden/>
    <w:unhideWhenUsed/>
    <w:rsid w:val="00B16F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F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ACE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C712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4">
    <w:name w:val="Date"/>
    <w:basedOn w:val="a"/>
    <w:next w:val="a"/>
    <w:link w:val="a5"/>
    <w:uiPriority w:val="99"/>
    <w:unhideWhenUsed/>
    <w:rsid w:val="00492C17"/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492C17"/>
    <w:rPr>
      <w:rFonts w:asciiTheme="minorEastAsia" w:hAnsiTheme="minorEastAsia"/>
    </w:rPr>
  </w:style>
  <w:style w:type="paragraph" w:styleId="a6">
    <w:name w:val="Salutation"/>
    <w:basedOn w:val="a"/>
    <w:next w:val="a"/>
    <w:link w:val="a7"/>
    <w:uiPriority w:val="99"/>
    <w:unhideWhenUsed/>
    <w:rsid w:val="00790C36"/>
    <w:rPr>
      <w:rFonts w:asciiTheme="majorEastAsia" w:eastAsiaTheme="majorEastAsia" w:hAnsiTheme="majorEastAsia" w:cstheme="minorBidi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790C36"/>
    <w:rPr>
      <w:rFonts w:asciiTheme="majorEastAsia" w:eastAsiaTheme="majorEastAsia" w:hAnsiTheme="majorEastAsia"/>
    </w:rPr>
  </w:style>
  <w:style w:type="paragraph" w:styleId="a8">
    <w:name w:val="Closing"/>
    <w:basedOn w:val="a"/>
    <w:link w:val="a9"/>
    <w:uiPriority w:val="99"/>
    <w:unhideWhenUsed/>
    <w:rsid w:val="00790C36"/>
    <w:pPr>
      <w:jc w:val="right"/>
    </w:pPr>
    <w:rPr>
      <w:rFonts w:asciiTheme="majorEastAsia" w:eastAsiaTheme="majorEastAsia" w:hAnsiTheme="majorEastAsia" w:cstheme="minorBidi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790C36"/>
    <w:rPr>
      <w:rFonts w:asciiTheme="majorEastAsia" w:eastAsiaTheme="majorEastAsia" w:hAnsiTheme="majorEastAsia"/>
    </w:rPr>
  </w:style>
  <w:style w:type="paragraph" w:styleId="aa">
    <w:name w:val="Note Heading"/>
    <w:basedOn w:val="a"/>
    <w:next w:val="a"/>
    <w:link w:val="ab"/>
    <w:uiPriority w:val="99"/>
    <w:unhideWhenUsed/>
    <w:rsid w:val="00C92D99"/>
    <w:pPr>
      <w:jc w:val="center"/>
    </w:pPr>
    <w:rPr>
      <w:rFonts w:asciiTheme="majorEastAsia" w:eastAsiaTheme="majorEastAsia" w:hAnsiTheme="majorEastAsia" w:cstheme="minorBidi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92D99"/>
    <w:rPr>
      <w:rFonts w:asciiTheme="majorEastAsia" w:eastAsiaTheme="majorEastAsia" w:hAnsiTheme="majorEastAsia"/>
    </w:rPr>
  </w:style>
  <w:style w:type="character" w:styleId="ac">
    <w:name w:val="Hyperlink"/>
    <w:basedOn w:val="a0"/>
    <w:uiPriority w:val="99"/>
    <w:unhideWhenUsed/>
    <w:rsid w:val="00B263E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6FE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6FE1"/>
    <w:rPr>
      <w:rFonts w:ascii="ヒラギノ角ゴ ProN W3" w:eastAsia="ヒラギノ角ゴ ProN W3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B16F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フッター (文字)"/>
    <w:basedOn w:val="a0"/>
    <w:link w:val="af"/>
    <w:uiPriority w:val="99"/>
    <w:rsid w:val="00B16FE1"/>
  </w:style>
  <w:style w:type="character" w:styleId="af1">
    <w:name w:val="page number"/>
    <w:basedOn w:val="a0"/>
    <w:uiPriority w:val="99"/>
    <w:semiHidden/>
    <w:unhideWhenUsed/>
    <w:rsid w:val="00B1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E6E5C-F560-804B-9AA3-0A5C3A52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</Words>
  <Characters>301</Characters>
  <Application>Microsoft Macintosh Word</Application>
  <DocSecurity>0</DocSecurity>
  <Lines>2</Lines>
  <Paragraphs>1</Paragraphs>
  <ScaleCrop>false</ScaleCrop>
  <Company>きのくに子どもの村学園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慶太</dc:creator>
  <cp:keywords/>
  <dc:description/>
  <cp:lastModifiedBy>鈴木 慶太</cp:lastModifiedBy>
  <cp:revision>4</cp:revision>
  <cp:lastPrinted>2016-09-20T06:40:00Z</cp:lastPrinted>
  <dcterms:created xsi:type="dcterms:W3CDTF">2016-10-11T03:11:00Z</dcterms:created>
  <dcterms:modified xsi:type="dcterms:W3CDTF">2016-10-11T08:09:00Z</dcterms:modified>
</cp:coreProperties>
</file>